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B" w:rsidRPr="001726A5" w:rsidRDefault="004E57EA" w:rsidP="001726A5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                                                        </w:t>
      </w:r>
      <w:bookmarkStart w:id="0" w:name="_GoBack"/>
      <w:bookmarkEnd w:id="0"/>
      <w:r w:rsidR="00B50B8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D8E6D0" wp14:editId="751B8157">
            <wp:simplePos x="0" y="0"/>
            <wp:positionH relativeFrom="column">
              <wp:posOffset>4930140</wp:posOffset>
            </wp:positionH>
            <wp:positionV relativeFrom="paragraph">
              <wp:posOffset>165735</wp:posOffset>
            </wp:positionV>
            <wp:extent cx="962025" cy="962025"/>
            <wp:effectExtent l="0" t="0" r="9525" b="9525"/>
            <wp:wrapNone/>
            <wp:docPr id="8" name="obrázek 8" descr="A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B8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3DE742" wp14:editId="50DDA42B">
            <wp:simplePos x="0" y="0"/>
            <wp:positionH relativeFrom="column">
              <wp:posOffset>-41910</wp:posOffset>
            </wp:positionH>
            <wp:positionV relativeFrom="paragraph">
              <wp:posOffset>137160</wp:posOffset>
            </wp:positionV>
            <wp:extent cx="962025" cy="962025"/>
            <wp:effectExtent l="0" t="0" r="9525" b="9525"/>
            <wp:wrapNone/>
            <wp:docPr id="9" name="obrázek 9" descr="A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A5B" w:rsidRDefault="002A7A5B" w:rsidP="002A7A5B">
      <w:pPr>
        <w:pStyle w:val="Zkladntext"/>
      </w:pPr>
    </w:p>
    <w:p w:rsidR="000C1E50" w:rsidRPr="002A7A5B" w:rsidRDefault="00A43E9E" w:rsidP="000C1E50">
      <w:pPr>
        <w:pStyle w:val="Nadpis1"/>
        <w:rPr>
          <w:sz w:val="96"/>
          <w:szCs w:val="96"/>
        </w:rPr>
      </w:pPr>
      <w:r w:rsidRPr="002A7A5B">
        <w:rPr>
          <w:b w:val="0"/>
          <w:bCs/>
          <w:sz w:val="96"/>
          <w:szCs w:val="96"/>
          <w:u w:val="single"/>
        </w:rPr>
        <w:t xml:space="preserve">PŘIHLÁŠKA </w:t>
      </w:r>
    </w:p>
    <w:p w:rsidR="002A7A5B" w:rsidRDefault="000C1E50" w:rsidP="00A3440D">
      <w:pPr>
        <w:pStyle w:val="Nadpis1"/>
        <w:rPr>
          <w:sz w:val="32"/>
          <w:szCs w:val="32"/>
        </w:rPr>
      </w:pPr>
      <w:r w:rsidRPr="00474999">
        <w:rPr>
          <w:sz w:val="32"/>
          <w:szCs w:val="32"/>
        </w:rPr>
        <w:t xml:space="preserve"> </w:t>
      </w:r>
    </w:p>
    <w:p w:rsidR="002A7A5B" w:rsidRDefault="000C1E50" w:rsidP="00A3440D">
      <w:pPr>
        <w:pStyle w:val="Nadpis1"/>
        <w:rPr>
          <w:szCs w:val="52"/>
        </w:rPr>
      </w:pPr>
      <w:r w:rsidRPr="002A7A5B">
        <w:rPr>
          <w:sz w:val="48"/>
          <w:szCs w:val="48"/>
        </w:rPr>
        <w:t>na</w:t>
      </w:r>
      <w:r w:rsidR="00A3440D" w:rsidRPr="002A7A5B">
        <w:rPr>
          <w:sz w:val="48"/>
          <w:szCs w:val="48"/>
        </w:rPr>
        <w:t xml:space="preserve"> zimní </w:t>
      </w:r>
      <w:r w:rsidR="00474999" w:rsidRPr="002A7A5B">
        <w:rPr>
          <w:sz w:val="48"/>
          <w:szCs w:val="48"/>
        </w:rPr>
        <w:t>fotbalový turnaj</w:t>
      </w:r>
    </w:p>
    <w:p w:rsidR="002A7A5B" w:rsidRPr="002A7A5B" w:rsidRDefault="00474999" w:rsidP="00A3440D">
      <w:pPr>
        <w:pStyle w:val="Nadpis1"/>
        <w:rPr>
          <w:szCs w:val="52"/>
        </w:rPr>
      </w:pPr>
      <w:r w:rsidRPr="002A7A5B">
        <w:rPr>
          <w:szCs w:val="52"/>
        </w:rPr>
        <w:t xml:space="preserve"> </w:t>
      </w:r>
    </w:p>
    <w:p w:rsidR="000C1E50" w:rsidRPr="002A7A5B" w:rsidRDefault="00A3440D" w:rsidP="00A3440D">
      <w:pPr>
        <w:pStyle w:val="Nadpis1"/>
        <w:rPr>
          <w:sz w:val="96"/>
          <w:szCs w:val="96"/>
        </w:rPr>
      </w:pPr>
      <w:r w:rsidRPr="002A7A5B">
        <w:rPr>
          <w:sz w:val="96"/>
          <w:szCs w:val="96"/>
        </w:rPr>
        <w:t>„BERNARD CUP“</w:t>
      </w:r>
    </w:p>
    <w:p w:rsidR="00A43E9E" w:rsidRDefault="00A43E9E" w:rsidP="00AF0D79">
      <w:pPr>
        <w:pStyle w:val="Zkladntext"/>
        <w:rPr>
          <w:b/>
          <w:bCs/>
          <w:u w:val="single"/>
        </w:rPr>
      </w:pPr>
    </w:p>
    <w:p w:rsidR="00A43E9E" w:rsidRDefault="002A7A5B" w:rsidP="00A43E9E">
      <w:pPr>
        <w:pStyle w:val="Zkladntex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KLUB</w:t>
      </w:r>
      <w:r w:rsidR="00644044">
        <w:rPr>
          <w:bCs/>
          <w:sz w:val="24"/>
          <w:szCs w:val="24"/>
        </w:rPr>
        <w:t xml:space="preserve">: </w:t>
      </w:r>
      <w:r w:rsidR="002C45BE">
        <w:rPr>
          <w:bCs/>
          <w:sz w:val="24"/>
          <w:szCs w:val="24"/>
        </w:rPr>
        <w:t>…………………………………………………………………………………….</w:t>
      </w:r>
    </w:p>
    <w:p w:rsidR="002A7A5B" w:rsidRDefault="004E14C5" w:rsidP="00A43E9E">
      <w:pPr>
        <w:pStyle w:val="Zkladntex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ID</w:t>
      </w:r>
      <w:r w:rsidR="002A7A5B">
        <w:rPr>
          <w:bCs/>
          <w:sz w:val="24"/>
          <w:szCs w:val="24"/>
        </w:rPr>
        <w:t xml:space="preserve"> KLUBU: ………………………………………………………………………….</w:t>
      </w:r>
    </w:p>
    <w:p w:rsidR="002A7A5B" w:rsidRDefault="002A7A5B" w:rsidP="00A43E9E">
      <w:pPr>
        <w:pStyle w:val="Zkladntex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SOUTĚŽ: ………………………………………………………………………………….</w:t>
      </w:r>
    </w:p>
    <w:p w:rsidR="002A7A5B" w:rsidRDefault="002A7A5B" w:rsidP="00A43E9E">
      <w:pPr>
        <w:pStyle w:val="Zkladntex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OKRES: ……………………………………………………………………………………</w:t>
      </w:r>
    </w:p>
    <w:p w:rsidR="002A7A5B" w:rsidRPr="000C1E50" w:rsidRDefault="002A7A5B" w:rsidP="00A43E9E">
      <w:pPr>
        <w:pStyle w:val="Zkladntext"/>
        <w:ind w:left="426"/>
        <w:rPr>
          <w:bCs/>
          <w:sz w:val="24"/>
          <w:szCs w:val="24"/>
        </w:rPr>
      </w:pPr>
    </w:p>
    <w:p w:rsidR="00A43E9E" w:rsidRPr="000C1E50" w:rsidRDefault="001958BF" w:rsidP="00A43E9E">
      <w:pPr>
        <w:pStyle w:val="Zkladntext"/>
        <w:ind w:left="426"/>
        <w:rPr>
          <w:bCs/>
        </w:rPr>
      </w:pPr>
      <w:r>
        <w:rPr>
          <w:bCs/>
        </w:rPr>
        <w:t>KONTAKTNÍ OSOBA</w:t>
      </w:r>
      <w:r w:rsidR="00644044">
        <w:rPr>
          <w:bCs/>
        </w:rPr>
        <w:t xml:space="preserve"> ZA KLUB: </w:t>
      </w:r>
      <w:r w:rsidR="002C45BE">
        <w:rPr>
          <w:bCs/>
        </w:rPr>
        <w:t>………………………………………………………</w:t>
      </w:r>
      <w:r w:rsidR="002A7A5B">
        <w:rPr>
          <w:bCs/>
        </w:rPr>
        <w:t>………</w:t>
      </w:r>
      <w:proofErr w:type="gramStart"/>
      <w:r w:rsidR="002A7A5B">
        <w:rPr>
          <w:bCs/>
        </w:rPr>
        <w:t>…..</w:t>
      </w:r>
      <w:r w:rsidR="002C45BE">
        <w:rPr>
          <w:bCs/>
        </w:rPr>
        <w:t>…</w:t>
      </w:r>
      <w:proofErr w:type="gramEnd"/>
      <w:r w:rsidR="002C45BE">
        <w:rPr>
          <w:bCs/>
        </w:rPr>
        <w:t>……</w:t>
      </w:r>
    </w:p>
    <w:p w:rsidR="00A43E9E" w:rsidRDefault="00A43E9E" w:rsidP="00A43E9E">
      <w:pPr>
        <w:pStyle w:val="Zkladntext"/>
        <w:ind w:left="426"/>
        <w:rPr>
          <w:bCs/>
        </w:rPr>
      </w:pPr>
      <w:r w:rsidRPr="000C1E50">
        <w:rPr>
          <w:bCs/>
        </w:rPr>
        <w:t>TELEFON</w:t>
      </w:r>
      <w:r w:rsidR="002A7A5B">
        <w:rPr>
          <w:bCs/>
        </w:rPr>
        <w:t>: ………….</w:t>
      </w:r>
      <w:r w:rsidR="002C45BE">
        <w:rPr>
          <w:bCs/>
        </w:rPr>
        <w:t>……………………………………………………………………………………</w:t>
      </w:r>
      <w:proofErr w:type="gramStart"/>
      <w:r w:rsidR="002C45BE">
        <w:rPr>
          <w:bCs/>
        </w:rPr>
        <w:t>…...</w:t>
      </w:r>
      <w:proofErr w:type="gramEnd"/>
    </w:p>
    <w:p w:rsidR="002A7A5B" w:rsidRDefault="002A7A5B" w:rsidP="00A43E9E">
      <w:pPr>
        <w:pStyle w:val="Zkladntext"/>
        <w:ind w:left="426"/>
        <w:rPr>
          <w:bCs/>
        </w:rPr>
      </w:pPr>
      <w:r>
        <w:rPr>
          <w:bCs/>
        </w:rPr>
        <w:t>EMAIL: ……………………………………………………………………………………………………….</w:t>
      </w:r>
    </w:p>
    <w:p w:rsidR="002A7A5B" w:rsidRPr="000C1E50" w:rsidRDefault="002A7A5B" w:rsidP="00A43E9E">
      <w:pPr>
        <w:pStyle w:val="Zkladntext"/>
        <w:ind w:left="426"/>
        <w:rPr>
          <w:bCs/>
        </w:rPr>
      </w:pPr>
    </w:p>
    <w:p w:rsidR="00474999" w:rsidRDefault="00474999" w:rsidP="000C1E50">
      <w:pPr>
        <w:pStyle w:val="Zkladntext"/>
        <w:ind w:left="426"/>
        <w:jc w:val="right"/>
        <w:rPr>
          <w:bCs/>
        </w:rPr>
      </w:pPr>
    </w:p>
    <w:p w:rsidR="00A43E9E" w:rsidRPr="000C1E50" w:rsidRDefault="00474999" w:rsidP="00474999">
      <w:pPr>
        <w:pStyle w:val="Zkladntext"/>
        <w:ind w:left="426"/>
        <w:rPr>
          <w:bCs/>
        </w:rPr>
      </w:pPr>
      <w:r>
        <w:rPr>
          <w:bCs/>
        </w:rPr>
        <w:t>Podpis trenéra nebo vedoucího týmu</w:t>
      </w:r>
      <w:r w:rsidR="00A43E9E" w:rsidRPr="000C1E50">
        <w:rPr>
          <w:bCs/>
        </w:rPr>
        <w:t>:…………………………………………………………………………</w:t>
      </w:r>
    </w:p>
    <w:p w:rsidR="00157A0C" w:rsidRDefault="00157A0C">
      <w:pPr>
        <w:jc w:val="center"/>
        <w:rPr>
          <w:u w:val="single"/>
        </w:rPr>
      </w:pPr>
    </w:p>
    <w:p w:rsidR="002A7A5B" w:rsidRDefault="002A7A5B">
      <w:pPr>
        <w:jc w:val="center"/>
        <w:rPr>
          <w:u w:val="single"/>
        </w:rPr>
      </w:pPr>
    </w:p>
    <w:p w:rsidR="002A7A5B" w:rsidRDefault="002A7A5B">
      <w:pPr>
        <w:jc w:val="center"/>
        <w:rPr>
          <w:u w:val="single"/>
        </w:rPr>
      </w:pPr>
    </w:p>
    <w:p w:rsidR="00157A0C" w:rsidRPr="002A7A5B" w:rsidRDefault="00A43E9E" w:rsidP="00A3440D">
      <w:pPr>
        <w:jc w:val="center"/>
        <w:rPr>
          <w:sz w:val="32"/>
          <w:szCs w:val="32"/>
          <w:u w:val="single"/>
        </w:rPr>
      </w:pPr>
      <w:r w:rsidRPr="002A7A5B">
        <w:rPr>
          <w:sz w:val="32"/>
          <w:szCs w:val="32"/>
          <w:u w:val="single"/>
        </w:rPr>
        <w:t xml:space="preserve">Vyplněnou přihlášku pošlete </w:t>
      </w:r>
      <w:r w:rsidR="006C1C1A" w:rsidRPr="002A7A5B">
        <w:rPr>
          <w:sz w:val="32"/>
          <w:szCs w:val="32"/>
          <w:u w:val="single"/>
        </w:rPr>
        <w:t xml:space="preserve">nejpozději </w:t>
      </w:r>
      <w:r w:rsidR="002C45BE" w:rsidRPr="002A7A5B">
        <w:rPr>
          <w:b/>
          <w:sz w:val="32"/>
          <w:szCs w:val="32"/>
          <w:u w:val="single"/>
        </w:rPr>
        <w:t xml:space="preserve">do </w:t>
      </w:r>
      <w:r w:rsidR="00625D36">
        <w:rPr>
          <w:b/>
          <w:sz w:val="32"/>
          <w:szCs w:val="32"/>
          <w:u w:val="single"/>
        </w:rPr>
        <w:t xml:space="preserve">30. listopadu </w:t>
      </w:r>
      <w:proofErr w:type="gramStart"/>
      <w:r w:rsidR="00625D36">
        <w:rPr>
          <w:b/>
          <w:sz w:val="32"/>
          <w:szCs w:val="32"/>
          <w:u w:val="single"/>
        </w:rPr>
        <w:t>201</w:t>
      </w:r>
      <w:r w:rsidR="009B1F4A">
        <w:rPr>
          <w:b/>
          <w:sz w:val="32"/>
          <w:szCs w:val="32"/>
          <w:u w:val="single"/>
        </w:rPr>
        <w:t>7</w:t>
      </w:r>
      <w:r w:rsidR="00A3440D" w:rsidRPr="002A7A5B">
        <w:rPr>
          <w:b/>
          <w:sz w:val="32"/>
          <w:szCs w:val="32"/>
          <w:u w:val="single"/>
        </w:rPr>
        <w:t xml:space="preserve"> </w:t>
      </w:r>
      <w:r w:rsidR="00AF0D79" w:rsidRPr="002A7A5B">
        <w:rPr>
          <w:sz w:val="32"/>
          <w:szCs w:val="32"/>
          <w:u w:val="single"/>
        </w:rPr>
        <w:t xml:space="preserve"> </w:t>
      </w:r>
      <w:r w:rsidRPr="002A7A5B">
        <w:rPr>
          <w:sz w:val="32"/>
          <w:szCs w:val="32"/>
          <w:u w:val="single"/>
        </w:rPr>
        <w:t>na</w:t>
      </w:r>
      <w:proofErr w:type="gramEnd"/>
      <w:r w:rsidRPr="002A7A5B">
        <w:rPr>
          <w:sz w:val="32"/>
          <w:szCs w:val="32"/>
        </w:rPr>
        <w:t xml:space="preserve"> email: </w:t>
      </w:r>
      <w:hyperlink r:id="rId10" w:history="1">
        <w:r w:rsidR="00A248C3" w:rsidRPr="00F24AD6">
          <w:rPr>
            <w:rStyle w:val="Hypertextovodkaz"/>
            <w:sz w:val="32"/>
            <w:szCs w:val="32"/>
          </w:rPr>
          <w:t>afchumpolec@centrum.cz</w:t>
        </w:r>
      </w:hyperlink>
    </w:p>
    <w:p w:rsidR="00157A0C" w:rsidRDefault="001E37CF">
      <w:pPr>
        <w:jc w:val="center"/>
      </w:pPr>
      <w:r>
        <w:t xml:space="preserve">nebo poštou na adresu </w:t>
      </w:r>
      <w:proofErr w:type="gramStart"/>
      <w:r>
        <w:t>A.F.C.</w:t>
      </w:r>
      <w:proofErr w:type="gramEnd"/>
      <w:r>
        <w:t xml:space="preserve"> HUMPOLEC, Dolní náměstí 34, 39601 Humpolec</w:t>
      </w:r>
    </w:p>
    <w:p w:rsidR="002A7A5B" w:rsidRDefault="002A7A5B" w:rsidP="00A92FE5">
      <w:pPr>
        <w:rPr>
          <w:b/>
          <w:sz w:val="28"/>
          <w:szCs w:val="28"/>
        </w:rPr>
      </w:pPr>
    </w:p>
    <w:p w:rsidR="002A7A5B" w:rsidRDefault="002A7A5B">
      <w:pPr>
        <w:jc w:val="center"/>
        <w:rPr>
          <w:b/>
          <w:sz w:val="28"/>
          <w:szCs w:val="28"/>
        </w:rPr>
      </w:pPr>
    </w:p>
    <w:p w:rsidR="002A7A5B" w:rsidRDefault="00A3440D">
      <w:pPr>
        <w:jc w:val="center"/>
        <w:rPr>
          <w:b/>
          <w:sz w:val="28"/>
          <w:szCs w:val="28"/>
        </w:rPr>
      </w:pPr>
      <w:r w:rsidRPr="002A7A5B">
        <w:rPr>
          <w:b/>
          <w:sz w:val="28"/>
          <w:szCs w:val="28"/>
        </w:rPr>
        <w:t xml:space="preserve">STARTOVNÉ UHRAĎTE NA ÚČET </w:t>
      </w:r>
      <w:proofErr w:type="gramStart"/>
      <w:r w:rsidRPr="002A7A5B">
        <w:rPr>
          <w:b/>
          <w:sz w:val="28"/>
          <w:szCs w:val="28"/>
        </w:rPr>
        <w:t>Č. : 107</w:t>
      </w:r>
      <w:proofErr w:type="gramEnd"/>
      <w:r w:rsidRPr="002A7A5B">
        <w:rPr>
          <w:b/>
          <w:sz w:val="28"/>
          <w:szCs w:val="28"/>
        </w:rPr>
        <w:t xml:space="preserve">-3364190267/0100, </w:t>
      </w:r>
    </w:p>
    <w:p w:rsidR="00A3440D" w:rsidRDefault="00A3440D" w:rsidP="002A7A5B">
      <w:pPr>
        <w:jc w:val="center"/>
        <w:rPr>
          <w:b/>
          <w:sz w:val="28"/>
          <w:szCs w:val="28"/>
        </w:rPr>
      </w:pPr>
      <w:r w:rsidRPr="002A7A5B">
        <w:rPr>
          <w:b/>
          <w:sz w:val="28"/>
          <w:szCs w:val="28"/>
        </w:rPr>
        <w:t>Komerční banka, a.</w:t>
      </w:r>
      <w:proofErr w:type="gramStart"/>
      <w:r w:rsidRPr="002A7A5B">
        <w:rPr>
          <w:b/>
          <w:sz w:val="28"/>
          <w:szCs w:val="28"/>
        </w:rPr>
        <w:t xml:space="preserve">s., </w:t>
      </w:r>
      <w:r w:rsidR="002A7A5B">
        <w:rPr>
          <w:b/>
          <w:sz w:val="28"/>
          <w:szCs w:val="28"/>
        </w:rPr>
        <w:t xml:space="preserve"> </w:t>
      </w:r>
      <w:r w:rsidRPr="002A7A5B">
        <w:rPr>
          <w:b/>
          <w:sz w:val="28"/>
          <w:szCs w:val="28"/>
        </w:rPr>
        <w:t>variabilní</w:t>
      </w:r>
      <w:proofErr w:type="gramEnd"/>
      <w:r w:rsidRPr="002A7A5B">
        <w:rPr>
          <w:b/>
          <w:sz w:val="28"/>
          <w:szCs w:val="28"/>
        </w:rPr>
        <w:t xml:space="preserve"> symbol: číslo klubu. </w:t>
      </w:r>
    </w:p>
    <w:p w:rsidR="002A7A5B" w:rsidRPr="002A7A5B" w:rsidRDefault="002A7A5B">
      <w:pPr>
        <w:jc w:val="center"/>
        <w:rPr>
          <w:b/>
          <w:sz w:val="28"/>
          <w:szCs w:val="28"/>
        </w:rPr>
      </w:pPr>
    </w:p>
    <w:p w:rsidR="002A7A5B" w:rsidRPr="002A7A5B" w:rsidRDefault="00A3440D" w:rsidP="005B364B">
      <w:pPr>
        <w:jc w:val="center"/>
        <w:rPr>
          <w:b/>
          <w:sz w:val="28"/>
          <w:szCs w:val="28"/>
        </w:rPr>
      </w:pPr>
      <w:r w:rsidRPr="002A7A5B">
        <w:rPr>
          <w:b/>
          <w:sz w:val="28"/>
          <w:szCs w:val="28"/>
        </w:rPr>
        <w:t>STARTOVNÉ NUTNÉ UHRADIT SPOLEČNĚ S PŘIHLÁŠKOU.</w:t>
      </w:r>
    </w:p>
    <w:sectPr w:rsidR="002A7A5B" w:rsidRPr="002A7A5B" w:rsidSect="00A50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09" w:right="1406" w:bottom="284" w:left="140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D3" w:rsidRDefault="00E248D3">
      <w:r>
        <w:separator/>
      </w:r>
    </w:p>
  </w:endnote>
  <w:endnote w:type="continuationSeparator" w:id="0">
    <w:p w:rsidR="00E248D3" w:rsidRDefault="00E2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F4" w:rsidRDefault="002C78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5B" w:rsidRDefault="002A7A5B" w:rsidP="002A7A5B">
    <w:pPr>
      <w:jc w:val="center"/>
      <w:rPr>
        <w:sz w:val="24"/>
        <w:szCs w:val="24"/>
      </w:rPr>
    </w:pPr>
    <w:r>
      <w:rPr>
        <w:sz w:val="24"/>
        <w:szCs w:val="24"/>
      </w:rPr>
      <w:t xml:space="preserve">ATHLETICKO-FOOTBALLOVÝ CLUB </w:t>
    </w:r>
    <w:proofErr w:type="gramStart"/>
    <w:r>
      <w:rPr>
        <w:sz w:val="24"/>
        <w:szCs w:val="24"/>
      </w:rPr>
      <w:t xml:space="preserve">HUMPOLEC </w:t>
    </w:r>
    <w:r w:rsidR="004E14C5">
      <w:rPr>
        <w:sz w:val="24"/>
        <w:szCs w:val="24"/>
      </w:rPr>
      <w:t>z</w:t>
    </w:r>
    <w:r>
      <w:rPr>
        <w:sz w:val="24"/>
        <w:szCs w:val="24"/>
      </w:rPr>
      <w:t>.s.</w:t>
    </w:r>
    <w:proofErr w:type="gramEnd"/>
    <w:r>
      <w:rPr>
        <w:sz w:val="24"/>
        <w:szCs w:val="24"/>
      </w:rPr>
      <w:t xml:space="preserve">, </w:t>
    </w:r>
  </w:p>
  <w:p w:rsidR="002A7A5B" w:rsidRDefault="002A7A5B" w:rsidP="002A7A5B">
    <w:pPr>
      <w:jc w:val="center"/>
      <w:rPr>
        <w:sz w:val="24"/>
        <w:szCs w:val="24"/>
      </w:rPr>
    </w:pPr>
    <w:r>
      <w:rPr>
        <w:sz w:val="24"/>
        <w:szCs w:val="24"/>
      </w:rPr>
      <w:t xml:space="preserve">Dolní náměstí </w:t>
    </w:r>
    <w:proofErr w:type="gramStart"/>
    <w:r>
      <w:rPr>
        <w:sz w:val="24"/>
        <w:szCs w:val="24"/>
      </w:rPr>
      <w:t>34,  39601</w:t>
    </w:r>
    <w:proofErr w:type="gramEnd"/>
    <w:r>
      <w:rPr>
        <w:sz w:val="24"/>
        <w:szCs w:val="24"/>
      </w:rPr>
      <w:t xml:space="preserve"> Humpolec</w:t>
    </w:r>
  </w:p>
  <w:p w:rsidR="002A7A5B" w:rsidRPr="009626F9" w:rsidRDefault="002A7A5B" w:rsidP="002A7A5B">
    <w:pPr>
      <w:jc w:val="center"/>
      <w:rPr>
        <w:sz w:val="24"/>
        <w:szCs w:val="24"/>
      </w:rPr>
    </w:pPr>
    <w:r>
      <w:rPr>
        <w:sz w:val="24"/>
        <w:szCs w:val="24"/>
      </w:rPr>
      <w:t xml:space="preserve">IČO: </w:t>
    </w:r>
    <w:proofErr w:type="gramStart"/>
    <w:r>
      <w:rPr>
        <w:sz w:val="24"/>
        <w:szCs w:val="24"/>
      </w:rPr>
      <w:t>226 11 258,   DIČ</w:t>
    </w:r>
    <w:proofErr w:type="gramEnd"/>
    <w:r>
      <w:rPr>
        <w:sz w:val="24"/>
        <w:szCs w:val="24"/>
      </w:rPr>
      <w:t>: nejsme plátci DPH</w:t>
    </w:r>
  </w:p>
  <w:p w:rsidR="00790478" w:rsidRPr="002A7A5B" w:rsidRDefault="002A7A5B" w:rsidP="00790478">
    <w:pPr>
      <w:pStyle w:val="Zpat"/>
      <w:jc w:val="center"/>
      <w:rPr>
        <w:sz w:val="24"/>
        <w:szCs w:val="24"/>
      </w:rPr>
    </w:pPr>
    <w:r w:rsidRPr="002A7A5B">
      <w:rPr>
        <w:sz w:val="24"/>
        <w:szCs w:val="24"/>
      </w:rPr>
      <w:t>číslo účtu: 107-3364190267/0100, Komerční banka, a.s.</w:t>
    </w:r>
  </w:p>
  <w:p w:rsidR="002A7A5B" w:rsidRPr="00790478" w:rsidRDefault="00E248D3" w:rsidP="00790478">
    <w:pPr>
      <w:pStyle w:val="Zpat"/>
      <w:jc w:val="center"/>
      <w:rPr>
        <w:sz w:val="24"/>
        <w:szCs w:val="24"/>
      </w:rPr>
    </w:pPr>
    <w:hyperlink r:id="rId1" w:history="1">
      <w:r w:rsidR="00790478" w:rsidRPr="00790478">
        <w:rPr>
          <w:rStyle w:val="Hypertextovodkaz"/>
          <w:sz w:val="24"/>
          <w:szCs w:val="24"/>
        </w:rPr>
        <w:t>www.afchumpolec.cz</w:t>
      </w:r>
    </w:hyperlink>
  </w:p>
  <w:p w:rsidR="002A7A5B" w:rsidRDefault="002A7A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F4" w:rsidRDefault="002C7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D3" w:rsidRDefault="00E248D3">
      <w:r>
        <w:separator/>
      </w:r>
    </w:p>
  </w:footnote>
  <w:footnote w:type="continuationSeparator" w:id="0">
    <w:p w:rsidR="00E248D3" w:rsidRDefault="00E2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29" w:rsidRDefault="002C78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810469" o:spid="_x0000_s2056" type="#_x0000_t75" style="position:absolute;margin-left:0;margin-top:0;width:454.9pt;height:454.9pt;z-index:-251657216;mso-position-horizontal:center;mso-position-horizontal-relative:margin;mso-position-vertical:center;mso-position-vertical-relative:margin" o:allowincell="f">
          <v:imagedata r:id="rId1" o:title="Facebook201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29" w:rsidRDefault="002C78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810470" o:spid="_x0000_s2057" type="#_x0000_t75" style="position:absolute;margin-left:0;margin-top:0;width:454.9pt;height:454.9pt;z-index:-251656192;mso-position-horizontal:center;mso-position-horizontal-relative:margin;mso-position-vertical:center;mso-position-vertical-relative:margin" o:allowincell="f">
          <v:imagedata r:id="rId1" o:title="Facebook201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29" w:rsidRDefault="002C78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810468" o:spid="_x0000_s2055" type="#_x0000_t75" style="position:absolute;margin-left:0;margin-top:0;width:454.9pt;height:454.9pt;z-index:-251658240;mso-position-horizontal:center;mso-position-horizontal-relative:margin;mso-position-vertical:center;mso-position-vertical-relative:margin" o:allowincell="f">
          <v:imagedata r:id="rId1" o:title="Facebook2018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195"/>
        </w:tabs>
        <w:ind w:left="319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4"/>
    <w:rsid w:val="000423E6"/>
    <w:rsid w:val="0004620A"/>
    <w:rsid w:val="00087CAF"/>
    <w:rsid w:val="000B232D"/>
    <w:rsid w:val="000C0916"/>
    <w:rsid w:val="000C1E50"/>
    <w:rsid w:val="000C6F34"/>
    <w:rsid w:val="000D5E95"/>
    <w:rsid w:val="000F7943"/>
    <w:rsid w:val="00132AE2"/>
    <w:rsid w:val="001451C0"/>
    <w:rsid w:val="00154B14"/>
    <w:rsid w:val="00157A0C"/>
    <w:rsid w:val="0016033B"/>
    <w:rsid w:val="001726A5"/>
    <w:rsid w:val="00174932"/>
    <w:rsid w:val="001958BF"/>
    <w:rsid w:val="001A07D8"/>
    <w:rsid w:val="001A75BF"/>
    <w:rsid w:val="001C5D2C"/>
    <w:rsid w:val="001D672A"/>
    <w:rsid w:val="001E37CF"/>
    <w:rsid w:val="001F7F16"/>
    <w:rsid w:val="00211C88"/>
    <w:rsid w:val="00280F8D"/>
    <w:rsid w:val="0029224B"/>
    <w:rsid w:val="002A7A5B"/>
    <w:rsid w:val="002B1BD5"/>
    <w:rsid w:val="002C45BE"/>
    <w:rsid w:val="002C78F4"/>
    <w:rsid w:val="00305753"/>
    <w:rsid w:val="0032112D"/>
    <w:rsid w:val="00330304"/>
    <w:rsid w:val="003A1337"/>
    <w:rsid w:val="003B7933"/>
    <w:rsid w:val="003E0B6F"/>
    <w:rsid w:val="003F38E2"/>
    <w:rsid w:val="00474999"/>
    <w:rsid w:val="004957C1"/>
    <w:rsid w:val="004B0229"/>
    <w:rsid w:val="004C527C"/>
    <w:rsid w:val="004E14C5"/>
    <w:rsid w:val="004E4421"/>
    <w:rsid w:val="004E57EA"/>
    <w:rsid w:val="005312BA"/>
    <w:rsid w:val="005B364B"/>
    <w:rsid w:val="005B3749"/>
    <w:rsid w:val="0062043E"/>
    <w:rsid w:val="00625D36"/>
    <w:rsid w:val="00644044"/>
    <w:rsid w:val="006622CE"/>
    <w:rsid w:val="006C1C1A"/>
    <w:rsid w:val="006D14D8"/>
    <w:rsid w:val="006E72B7"/>
    <w:rsid w:val="0070439E"/>
    <w:rsid w:val="00734AE4"/>
    <w:rsid w:val="00785727"/>
    <w:rsid w:val="00790478"/>
    <w:rsid w:val="007D744D"/>
    <w:rsid w:val="00864B52"/>
    <w:rsid w:val="008A1999"/>
    <w:rsid w:val="008E78FB"/>
    <w:rsid w:val="00904421"/>
    <w:rsid w:val="009401CF"/>
    <w:rsid w:val="00942B00"/>
    <w:rsid w:val="00963D8B"/>
    <w:rsid w:val="009B1F4A"/>
    <w:rsid w:val="009C42D1"/>
    <w:rsid w:val="00A248C3"/>
    <w:rsid w:val="00A3440D"/>
    <w:rsid w:val="00A43E9E"/>
    <w:rsid w:val="00A5095E"/>
    <w:rsid w:val="00A82E65"/>
    <w:rsid w:val="00A83F4A"/>
    <w:rsid w:val="00A87819"/>
    <w:rsid w:val="00A91F5F"/>
    <w:rsid w:val="00A92FE5"/>
    <w:rsid w:val="00AB14C4"/>
    <w:rsid w:val="00AF0D79"/>
    <w:rsid w:val="00B423B7"/>
    <w:rsid w:val="00B50B8D"/>
    <w:rsid w:val="00B51DA1"/>
    <w:rsid w:val="00BB4728"/>
    <w:rsid w:val="00BC6E0C"/>
    <w:rsid w:val="00BF05C2"/>
    <w:rsid w:val="00C018A3"/>
    <w:rsid w:val="00C172BC"/>
    <w:rsid w:val="00CC002D"/>
    <w:rsid w:val="00CF7E48"/>
    <w:rsid w:val="00D449FA"/>
    <w:rsid w:val="00D55DC5"/>
    <w:rsid w:val="00D62A7C"/>
    <w:rsid w:val="00D738CF"/>
    <w:rsid w:val="00D749DE"/>
    <w:rsid w:val="00D86336"/>
    <w:rsid w:val="00DB33B7"/>
    <w:rsid w:val="00DF2A22"/>
    <w:rsid w:val="00DF46E2"/>
    <w:rsid w:val="00E05FA1"/>
    <w:rsid w:val="00E248D3"/>
    <w:rsid w:val="00E30C82"/>
    <w:rsid w:val="00E84E69"/>
    <w:rsid w:val="00EE17F2"/>
    <w:rsid w:val="00EE2C91"/>
    <w:rsid w:val="00EE2D90"/>
    <w:rsid w:val="00F03C84"/>
    <w:rsid w:val="00F15665"/>
    <w:rsid w:val="00F432EC"/>
    <w:rsid w:val="00F51C1E"/>
    <w:rsid w:val="00F67780"/>
    <w:rsid w:val="00F67998"/>
    <w:rsid w:val="00F873BE"/>
    <w:rsid w:val="00FB60EC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957C1"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4957C1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957C1"/>
    <w:pPr>
      <w:keepNext/>
      <w:numPr>
        <w:ilvl w:val="2"/>
        <w:numId w:val="1"/>
      </w:numPr>
      <w:jc w:val="center"/>
      <w:outlineLvl w:val="2"/>
    </w:pPr>
    <w:rPr>
      <w:b/>
      <w:sz w:val="7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7C1"/>
  </w:style>
  <w:style w:type="character" w:customStyle="1" w:styleId="WW-Absatz-Standardschriftart">
    <w:name w:val="WW-Absatz-Standardschriftart"/>
    <w:rsid w:val="004957C1"/>
  </w:style>
  <w:style w:type="character" w:customStyle="1" w:styleId="WW-Absatz-Standardschriftart1">
    <w:name w:val="WW-Absatz-Standardschriftart1"/>
    <w:rsid w:val="004957C1"/>
  </w:style>
  <w:style w:type="character" w:customStyle="1" w:styleId="WW-Absatz-Standardschriftart11">
    <w:name w:val="WW-Absatz-Standardschriftart11"/>
    <w:rsid w:val="004957C1"/>
  </w:style>
  <w:style w:type="character" w:customStyle="1" w:styleId="WW-Absatz-Standardschriftart111">
    <w:name w:val="WW-Absatz-Standardschriftart111"/>
    <w:rsid w:val="004957C1"/>
  </w:style>
  <w:style w:type="character" w:customStyle="1" w:styleId="WW-Absatz-Standardschriftart1111">
    <w:name w:val="WW-Absatz-Standardschriftart1111"/>
    <w:rsid w:val="004957C1"/>
  </w:style>
  <w:style w:type="character" w:customStyle="1" w:styleId="WW-Absatz-Standardschriftart11111">
    <w:name w:val="WW-Absatz-Standardschriftart11111"/>
    <w:rsid w:val="004957C1"/>
  </w:style>
  <w:style w:type="character" w:customStyle="1" w:styleId="WW-Absatz-Standardschriftart111111">
    <w:name w:val="WW-Absatz-Standardschriftart111111"/>
    <w:rsid w:val="004957C1"/>
  </w:style>
  <w:style w:type="character" w:customStyle="1" w:styleId="WW-Absatz-Standardschriftart1111111">
    <w:name w:val="WW-Absatz-Standardschriftart1111111"/>
    <w:rsid w:val="004957C1"/>
  </w:style>
  <w:style w:type="character" w:customStyle="1" w:styleId="WW-Absatz-Standardschriftart11111111">
    <w:name w:val="WW-Absatz-Standardschriftart11111111"/>
    <w:rsid w:val="004957C1"/>
  </w:style>
  <w:style w:type="character" w:customStyle="1" w:styleId="Standardnpsmoodstavce2">
    <w:name w:val="Standardní písmo odstavce2"/>
    <w:rsid w:val="004957C1"/>
  </w:style>
  <w:style w:type="character" w:customStyle="1" w:styleId="WW8Num3z0">
    <w:name w:val="WW8Num3z0"/>
    <w:rsid w:val="004957C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57C1"/>
    <w:rPr>
      <w:rFonts w:ascii="Courier New" w:hAnsi="Courier New" w:cs="Courier New"/>
    </w:rPr>
  </w:style>
  <w:style w:type="character" w:customStyle="1" w:styleId="WW8Num3z2">
    <w:name w:val="WW8Num3z2"/>
    <w:rsid w:val="004957C1"/>
    <w:rPr>
      <w:rFonts w:ascii="Wingdings" w:hAnsi="Wingdings"/>
    </w:rPr>
  </w:style>
  <w:style w:type="character" w:customStyle="1" w:styleId="WW8Num3z3">
    <w:name w:val="WW8Num3z3"/>
    <w:rsid w:val="004957C1"/>
    <w:rPr>
      <w:rFonts w:ascii="Symbol" w:hAnsi="Symbol"/>
    </w:rPr>
  </w:style>
  <w:style w:type="character" w:customStyle="1" w:styleId="Standardnpsmoodstavce1">
    <w:name w:val="Standardní písmo odstavce1"/>
    <w:rsid w:val="004957C1"/>
  </w:style>
  <w:style w:type="character" w:styleId="Hypertextovodkaz">
    <w:name w:val="Hyperlink"/>
    <w:basedOn w:val="Standardnpsmoodstavce2"/>
    <w:rsid w:val="004957C1"/>
    <w:rPr>
      <w:color w:val="0000FF"/>
      <w:u w:val="single"/>
    </w:rPr>
  </w:style>
  <w:style w:type="character" w:customStyle="1" w:styleId="Symbolyproslovn">
    <w:name w:val="Symboly pro číslování"/>
    <w:rsid w:val="004957C1"/>
  </w:style>
  <w:style w:type="character" w:styleId="Siln">
    <w:name w:val="Strong"/>
    <w:qFormat/>
    <w:rsid w:val="004957C1"/>
    <w:rPr>
      <w:b/>
      <w:bCs/>
    </w:rPr>
  </w:style>
  <w:style w:type="paragraph" w:customStyle="1" w:styleId="Nadpis">
    <w:name w:val="Nadpis"/>
    <w:basedOn w:val="Normln"/>
    <w:next w:val="Zkladntext"/>
    <w:rsid w:val="004957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957C1"/>
    <w:pPr>
      <w:spacing w:after="120"/>
    </w:pPr>
  </w:style>
  <w:style w:type="paragraph" w:styleId="Seznam">
    <w:name w:val="List"/>
    <w:basedOn w:val="Zkladntext"/>
    <w:rsid w:val="004957C1"/>
    <w:rPr>
      <w:rFonts w:cs="Tahoma"/>
    </w:rPr>
  </w:style>
  <w:style w:type="paragraph" w:customStyle="1" w:styleId="Popisek">
    <w:name w:val="Popisek"/>
    <w:basedOn w:val="Normln"/>
    <w:rsid w:val="004957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957C1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4957C1"/>
    <w:pPr>
      <w:jc w:val="center"/>
    </w:pPr>
    <w:rPr>
      <w:b/>
      <w:sz w:val="32"/>
      <w:u w:val="single"/>
    </w:rPr>
  </w:style>
  <w:style w:type="paragraph" w:styleId="Podtitul">
    <w:name w:val="Subtitle"/>
    <w:basedOn w:val="Nadpis"/>
    <w:next w:val="Zkladntext"/>
    <w:qFormat/>
    <w:rsid w:val="004957C1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957C1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4957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A5B"/>
    <w:rPr>
      <w:lang w:eastAsia="ar-SA"/>
    </w:rPr>
  </w:style>
  <w:style w:type="paragraph" w:styleId="Textbubliny">
    <w:name w:val="Balloon Text"/>
    <w:basedOn w:val="Normln"/>
    <w:link w:val="TextbublinyChar"/>
    <w:rsid w:val="002A7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A5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957C1"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4957C1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957C1"/>
    <w:pPr>
      <w:keepNext/>
      <w:numPr>
        <w:ilvl w:val="2"/>
        <w:numId w:val="1"/>
      </w:numPr>
      <w:jc w:val="center"/>
      <w:outlineLvl w:val="2"/>
    </w:pPr>
    <w:rPr>
      <w:b/>
      <w:sz w:val="7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7C1"/>
  </w:style>
  <w:style w:type="character" w:customStyle="1" w:styleId="WW-Absatz-Standardschriftart">
    <w:name w:val="WW-Absatz-Standardschriftart"/>
    <w:rsid w:val="004957C1"/>
  </w:style>
  <w:style w:type="character" w:customStyle="1" w:styleId="WW-Absatz-Standardschriftart1">
    <w:name w:val="WW-Absatz-Standardschriftart1"/>
    <w:rsid w:val="004957C1"/>
  </w:style>
  <w:style w:type="character" w:customStyle="1" w:styleId="WW-Absatz-Standardschriftart11">
    <w:name w:val="WW-Absatz-Standardschriftart11"/>
    <w:rsid w:val="004957C1"/>
  </w:style>
  <w:style w:type="character" w:customStyle="1" w:styleId="WW-Absatz-Standardschriftart111">
    <w:name w:val="WW-Absatz-Standardschriftart111"/>
    <w:rsid w:val="004957C1"/>
  </w:style>
  <w:style w:type="character" w:customStyle="1" w:styleId="WW-Absatz-Standardschriftart1111">
    <w:name w:val="WW-Absatz-Standardschriftart1111"/>
    <w:rsid w:val="004957C1"/>
  </w:style>
  <w:style w:type="character" w:customStyle="1" w:styleId="WW-Absatz-Standardschriftart11111">
    <w:name w:val="WW-Absatz-Standardschriftart11111"/>
    <w:rsid w:val="004957C1"/>
  </w:style>
  <w:style w:type="character" w:customStyle="1" w:styleId="WW-Absatz-Standardschriftart111111">
    <w:name w:val="WW-Absatz-Standardschriftart111111"/>
    <w:rsid w:val="004957C1"/>
  </w:style>
  <w:style w:type="character" w:customStyle="1" w:styleId="WW-Absatz-Standardschriftart1111111">
    <w:name w:val="WW-Absatz-Standardschriftart1111111"/>
    <w:rsid w:val="004957C1"/>
  </w:style>
  <w:style w:type="character" w:customStyle="1" w:styleId="WW-Absatz-Standardschriftart11111111">
    <w:name w:val="WW-Absatz-Standardschriftart11111111"/>
    <w:rsid w:val="004957C1"/>
  </w:style>
  <w:style w:type="character" w:customStyle="1" w:styleId="Standardnpsmoodstavce2">
    <w:name w:val="Standardní písmo odstavce2"/>
    <w:rsid w:val="004957C1"/>
  </w:style>
  <w:style w:type="character" w:customStyle="1" w:styleId="WW8Num3z0">
    <w:name w:val="WW8Num3z0"/>
    <w:rsid w:val="004957C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57C1"/>
    <w:rPr>
      <w:rFonts w:ascii="Courier New" w:hAnsi="Courier New" w:cs="Courier New"/>
    </w:rPr>
  </w:style>
  <w:style w:type="character" w:customStyle="1" w:styleId="WW8Num3z2">
    <w:name w:val="WW8Num3z2"/>
    <w:rsid w:val="004957C1"/>
    <w:rPr>
      <w:rFonts w:ascii="Wingdings" w:hAnsi="Wingdings"/>
    </w:rPr>
  </w:style>
  <w:style w:type="character" w:customStyle="1" w:styleId="WW8Num3z3">
    <w:name w:val="WW8Num3z3"/>
    <w:rsid w:val="004957C1"/>
    <w:rPr>
      <w:rFonts w:ascii="Symbol" w:hAnsi="Symbol"/>
    </w:rPr>
  </w:style>
  <w:style w:type="character" w:customStyle="1" w:styleId="Standardnpsmoodstavce1">
    <w:name w:val="Standardní písmo odstavce1"/>
    <w:rsid w:val="004957C1"/>
  </w:style>
  <w:style w:type="character" w:styleId="Hypertextovodkaz">
    <w:name w:val="Hyperlink"/>
    <w:basedOn w:val="Standardnpsmoodstavce2"/>
    <w:rsid w:val="004957C1"/>
    <w:rPr>
      <w:color w:val="0000FF"/>
      <w:u w:val="single"/>
    </w:rPr>
  </w:style>
  <w:style w:type="character" w:customStyle="1" w:styleId="Symbolyproslovn">
    <w:name w:val="Symboly pro číslování"/>
    <w:rsid w:val="004957C1"/>
  </w:style>
  <w:style w:type="character" w:styleId="Siln">
    <w:name w:val="Strong"/>
    <w:qFormat/>
    <w:rsid w:val="004957C1"/>
    <w:rPr>
      <w:b/>
      <w:bCs/>
    </w:rPr>
  </w:style>
  <w:style w:type="paragraph" w:customStyle="1" w:styleId="Nadpis">
    <w:name w:val="Nadpis"/>
    <w:basedOn w:val="Normln"/>
    <w:next w:val="Zkladntext"/>
    <w:rsid w:val="004957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957C1"/>
    <w:pPr>
      <w:spacing w:after="120"/>
    </w:pPr>
  </w:style>
  <w:style w:type="paragraph" w:styleId="Seznam">
    <w:name w:val="List"/>
    <w:basedOn w:val="Zkladntext"/>
    <w:rsid w:val="004957C1"/>
    <w:rPr>
      <w:rFonts w:cs="Tahoma"/>
    </w:rPr>
  </w:style>
  <w:style w:type="paragraph" w:customStyle="1" w:styleId="Popisek">
    <w:name w:val="Popisek"/>
    <w:basedOn w:val="Normln"/>
    <w:rsid w:val="004957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957C1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4957C1"/>
    <w:pPr>
      <w:jc w:val="center"/>
    </w:pPr>
    <w:rPr>
      <w:b/>
      <w:sz w:val="32"/>
      <w:u w:val="single"/>
    </w:rPr>
  </w:style>
  <w:style w:type="paragraph" w:styleId="Podtitul">
    <w:name w:val="Subtitle"/>
    <w:basedOn w:val="Nadpis"/>
    <w:next w:val="Zkladntext"/>
    <w:qFormat/>
    <w:rsid w:val="004957C1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957C1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4957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A5B"/>
    <w:rPr>
      <w:lang w:eastAsia="ar-SA"/>
    </w:rPr>
  </w:style>
  <w:style w:type="paragraph" w:styleId="Textbubliny">
    <w:name w:val="Balloon Text"/>
    <w:basedOn w:val="Normln"/>
    <w:link w:val="TextbublinyChar"/>
    <w:rsid w:val="002A7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A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fchumpolec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chumpol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0918-75AB-43DF-B501-A0F77527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48" baseType="variant">
      <vt:variant>
        <vt:i4>5636198</vt:i4>
      </vt:variant>
      <vt:variant>
        <vt:i4>24</vt:i4>
      </vt:variant>
      <vt:variant>
        <vt:i4>0</vt:i4>
      </vt:variant>
      <vt:variant>
        <vt:i4>5</vt:i4>
      </vt:variant>
      <vt:variant>
        <vt:lpwstr>mailto:afchumpolec@seznam.cz</vt:lpwstr>
      </vt:variant>
      <vt:variant>
        <vt:lpwstr/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http://highland.century21.cz/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http://www.bernard.cz/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http://www.facebook.com/BERNARDCUP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http://www.afchumpolec.cz/</vt:lpwstr>
      </vt:variant>
      <vt:variant>
        <vt:lpwstr/>
      </vt:variant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mailto:afchumpolec@seznam.cz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http://www.mapy.cz/s/5oYF</vt:lpwstr>
      </vt:variant>
      <vt:variant>
        <vt:lpwstr/>
      </vt:variant>
      <vt:variant>
        <vt:i4>6881378</vt:i4>
      </vt:variant>
      <vt:variant>
        <vt:i4>-1</vt:i4>
      </vt:variant>
      <vt:variant>
        <vt:i4>1031</vt:i4>
      </vt:variant>
      <vt:variant>
        <vt:i4>4</vt:i4>
      </vt:variant>
      <vt:variant>
        <vt:lpwstr>http://www.afchumpolec.eu/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2017-09-15T19:10:00Z</cp:lastPrinted>
  <dcterms:created xsi:type="dcterms:W3CDTF">2017-09-15T19:11:00Z</dcterms:created>
  <dcterms:modified xsi:type="dcterms:W3CDTF">2017-09-15T19:11:00Z</dcterms:modified>
</cp:coreProperties>
</file>